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36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36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81780">
        <w:rPr>
          <w:b/>
          <w:sz w:val="32"/>
          <w:szCs w:val="32"/>
        </w:rPr>
        <w:t>LICEO GINNASIO STATALE “ Benedetto Cairoli ”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81780">
        <w:rPr>
          <w:b/>
          <w:sz w:val="32"/>
          <w:szCs w:val="32"/>
        </w:rPr>
        <w:t>CON A</w:t>
      </w:r>
      <w:r w:rsidR="003B6BA9">
        <w:rPr>
          <w:b/>
          <w:sz w:val="32"/>
          <w:szCs w:val="32"/>
        </w:rPr>
        <w:t>N</w:t>
      </w:r>
      <w:r w:rsidRPr="00981780">
        <w:rPr>
          <w:b/>
          <w:sz w:val="32"/>
          <w:szCs w:val="32"/>
        </w:rPr>
        <w:t>NESSA SEZIONE DI LICEO SCIENTIFICO e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81780">
        <w:rPr>
          <w:b/>
          <w:sz w:val="32"/>
          <w:szCs w:val="32"/>
        </w:rPr>
        <w:t>LICEO DELLE SCIENZE UMANE</w:t>
      </w: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sz w:val="32"/>
          <w:szCs w:val="32"/>
        </w:rPr>
      </w:pPr>
      <w:r w:rsidRPr="00981780">
        <w:rPr>
          <w:sz w:val="32"/>
          <w:szCs w:val="32"/>
        </w:rPr>
        <w:t xml:space="preserve">A.S. 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sz w:val="32"/>
          <w:szCs w:val="32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sz w:val="36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sz w:val="36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sz w:val="36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b/>
          <w:sz w:val="36"/>
        </w:rPr>
      </w:pPr>
      <w:r w:rsidRPr="00981780">
        <w:rPr>
          <w:b/>
          <w:sz w:val="36"/>
        </w:rPr>
        <w:t>PIANO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b/>
          <w:sz w:val="36"/>
        </w:rPr>
      </w:pPr>
      <w:r w:rsidRPr="00981780">
        <w:rPr>
          <w:b/>
          <w:sz w:val="36"/>
        </w:rPr>
        <w:t xml:space="preserve"> EDUCATIVO INDIVIDUALIZZATO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center"/>
        <w:rPr>
          <w:b/>
          <w:sz w:val="36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sz w:val="28"/>
        </w:rPr>
      </w:pPr>
    </w:p>
    <w:p w:rsidR="00981780" w:rsidRPr="00981780" w:rsidRDefault="00981780" w:rsidP="00981780">
      <w:pPr>
        <w:numPr>
          <w:ilvl w:val="0"/>
          <w:numId w:val="3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b/>
          <w:i/>
          <w:sz w:val="28"/>
        </w:rPr>
      </w:pPr>
      <w:r w:rsidRPr="00981780">
        <w:rPr>
          <w:b/>
          <w:i/>
          <w:sz w:val="28"/>
        </w:rPr>
        <w:t>DATI DELL’ALUNNO</w:t>
      </w:r>
    </w:p>
    <w:p w:rsidR="00981780" w:rsidRPr="00981780" w:rsidRDefault="00981780" w:rsidP="00981780">
      <w:pPr>
        <w:numPr>
          <w:ilvl w:val="0"/>
          <w:numId w:val="3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b/>
          <w:i/>
          <w:sz w:val="28"/>
        </w:rPr>
      </w:pPr>
      <w:r w:rsidRPr="00981780">
        <w:rPr>
          <w:b/>
          <w:i/>
          <w:sz w:val="28"/>
        </w:rPr>
        <w:t>CONTESTO SCOLASTICO ATTUALE</w:t>
      </w:r>
    </w:p>
    <w:p w:rsidR="00981780" w:rsidRPr="00981780" w:rsidRDefault="00981780" w:rsidP="00981780">
      <w:pPr>
        <w:numPr>
          <w:ilvl w:val="0"/>
          <w:numId w:val="3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b/>
          <w:i/>
          <w:sz w:val="28"/>
        </w:rPr>
      </w:pPr>
      <w:r w:rsidRPr="00981780">
        <w:rPr>
          <w:b/>
          <w:i/>
          <w:sz w:val="28"/>
        </w:rPr>
        <w:t>AREE DI INTERVENTO E OBIETTIVI A BREVE e MEDIO TERMINE</w:t>
      </w:r>
    </w:p>
    <w:p w:rsidR="00981780" w:rsidRPr="00981780" w:rsidRDefault="00981780" w:rsidP="00981780">
      <w:pPr>
        <w:numPr>
          <w:ilvl w:val="0"/>
          <w:numId w:val="3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b/>
          <w:i/>
          <w:sz w:val="28"/>
        </w:rPr>
      </w:pPr>
      <w:r w:rsidRPr="00981780">
        <w:rPr>
          <w:b/>
          <w:i/>
          <w:sz w:val="28"/>
        </w:rPr>
        <w:t>MODALITA’ DI INTERVENTO</w:t>
      </w:r>
    </w:p>
    <w:p w:rsidR="00981780" w:rsidRPr="00981780" w:rsidRDefault="00981780" w:rsidP="00981780">
      <w:pPr>
        <w:numPr>
          <w:ilvl w:val="0"/>
          <w:numId w:val="3"/>
        </w:num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jc w:val="both"/>
        <w:rPr>
          <w:b/>
          <w:i/>
          <w:sz w:val="28"/>
        </w:rPr>
      </w:pPr>
      <w:r w:rsidRPr="00981780">
        <w:rPr>
          <w:b/>
          <w:i/>
          <w:sz w:val="28"/>
        </w:rPr>
        <w:t>VERIFICA E VALUTAZIONE</w:t>
      </w: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</w:rPr>
      </w:pPr>
    </w:p>
    <w:p w:rsidR="00981780" w:rsidRP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</w:rPr>
      </w:pPr>
    </w:p>
    <w:p w:rsidR="00981780" w:rsidRPr="00947CCC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  <w:r w:rsidRPr="00947CCC">
        <w:rPr>
          <w:b/>
          <w:sz w:val="28"/>
          <w:szCs w:val="28"/>
        </w:rPr>
        <w:t>ALUNNO/A</w:t>
      </w:r>
      <w:r w:rsidR="00947CCC">
        <w:rPr>
          <w:b/>
          <w:sz w:val="28"/>
          <w:szCs w:val="28"/>
        </w:rPr>
        <w:t>:</w:t>
      </w:r>
      <w:r w:rsidRPr="00947CCC">
        <w:rPr>
          <w:sz w:val="28"/>
          <w:szCs w:val="28"/>
        </w:rPr>
        <w:t xml:space="preserve">  </w:t>
      </w:r>
    </w:p>
    <w:p w:rsidR="00981780" w:rsidRPr="00947CCC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  <w:r w:rsidRPr="00947CCC">
        <w:rPr>
          <w:b/>
          <w:sz w:val="28"/>
          <w:szCs w:val="28"/>
        </w:rPr>
        <w:t>CLASSE</w:t>
      </w:r>
      <w:r w:rsidR="00947CCC">
        <w:rPr>
          <w:b/>
          <w:sz w:val="28"/>
          <w:szCs w:val="28"/>
        </w:rPr>
        <w:t>:</w:t>
      </w:r>
      <w:r w:rsidRPr="00947CCC">
        <w:rPr>
          <w:sz w:val="28"/>
          <w:szCs w:val="28"/>
        </w:rPr>
        <w:t xml:space="preserve">      </w:t>
      </w:r>
      <w:r w:rsidRPr="00947CCC">
        <w:rPr>
          <w:b/>
          <w:sz w:val="28"/>
          <w:szCs w:val="28"/>
        </w:rPr>
        <w:t>SEZ</w:t>
      </w:r>
      <w:r w:rsidRPr="00947CCC">
        <w:rPr>
          <w:sz w:val="28"/>
          <w:szCs w:val="28"/>
        </w:rPr>
        <w:t>.</w:t>
      </w:r>
      <w:r w:rsidR="00947CCC">
        <w:rPr>
          <w:sz w:val="28"/>
          <w:szCs w:val="28"/>
        </w:rPr>
        <w:t>:</w:t>
      </w:r>
      <w:r w:rsidRPr="00947CCC">
        <w:rPr>
          <w:sz w:val="28"/>
          <w:szCs w:val="28"/>
        </w:rPr>
        <w:t xml:space="preserve"> </w:t>
      </w:r>
    </w:p>
    <w:p w:rsidR="00981780" w:rsidRPr="00947CCC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  <w:r w:rsidRPr="00947CCC">
        <w:rPr>
          <w:b/>
          <w:sz w:val="28"/>
          <w:szCs w:val="28"/>
        </w:rPr>
        <w:t xml:space="preserve">DOCENTI </w:t>
      </w:r>
      <w:r w:rsidR="00B34738">
        <w:rPr>
          <w:b/>
          <w:sz w:val="28"/>
          <w:szCs w:val="28"/>
        </w:rPr>
        <w:t xml:space="preserve"> </w:t>
      </w:r>
      <w:r w:rsidRPr="00947CCC">
        <w:rPr>
          <w:b/>
          <w:sz w:val="28"/>
          <w:szCs w:val="28"/>
        </w:rPr>
        <w:t xml:space="preserve">DI </w:t>
      </w:r>
      <w:r w:rsidR="00B34738">
        <w:rPr>
          <w:b/>
          <w:sz w:val="28"/>
          <w:szCs w:val="28"/>
        </w:rPr>
        <w:t xml:space="preserve"> </w:t>
      </w:r>
      <w:r w:rsidRPr="00947CCC">
        <w:rPr>
          <w:b/>
          <w:sz w:val="28"/>
          <w:szCs w:val="28"/>
        </w:rPr>
        <w:t>SOSTEGNO</w:t>
      </w:r>
      <w:r w:rsidR="00947CCC">
        <w:rPr>
          <w:b/>
          <w:sz w:val="28"/>
          <w:szCs w:val="28"/>
        </w:rPr>
        <w:t>:</w:t>
      </w:r>
      <w:r w:rsidR="00947CCC" w:rsidRPr="00947CCC">
        <w:rPr>
          <w:sz w:val="28"/>
          <w:szCs w:val="28"/>
        </w:rPr>
        <w:t xml:space="preserve"> </w:t>
      </w:r>
      <w:r w:rsidR="00A74E3A">
        <w:rPr>
          <w:sz w:val="28"/>
          <w:szCs w:val="28"/>
        </w:rPr>
        <w:t xml:space="preserve"> </w:t>
      </w:r>
    </w:p>
    <w:p w:rsidR="00B34738" w:rsidRDefault="00941C5B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ASSISTENTE ALLA COMUNICAZIONE</w:t>
      </w:r>
    </w:p>
    <w:p w:rsidR="00B34738" w:rsidRPr="00B34738" w:rsidRDefault="00B34738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bCs/>
          <w:sz w:val="28"/>
          <w:szCs w:val="28"/>
        </w:rPr>
      </w:pPr>
    </w:p>
    <w:p w:rsidR="00981780" w:rsidRPr="00947CCC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  <w:szCs w:val="28"/>
        </w:rPr>
      </w:pPr>
    </w:p>
    <w:p w:rsidR="00981780" w:rsidRDefault="00981780" w:rsidP="00981780">
      <w:pPr>
        <w:pBdr>
          <w:top w:val="double" w:sz="32" w:space="1" w:color="000000"/>
          <w:left w:val="double" w:sz="32" w:space="4" w:color="000000"/>
          <w:bottom w:val="double" w:sz="32" w:space="1" w:color="000000"/>
          <w:right w:val="double" w:sz="32" w:space="4" w:color="000000"/>
        </w:pBdr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981780" w:rsidRDefault="00981780" w:rsidP="00981780">
      <w:pPr>
        <w:pStyle w:val="Titolo2"/>
        <w:tabs>
          <w:tab w:val="clear" w:pos="576"/>
        </w:tabs>
        <w:rPr>
          <w:b/>
          <w:sz w:val="28"/>
        </w:rPr>
      </w:pPr>
    </w:p>
    <w:p w:rsidR="00981780" w:rsidRPr="004C2C10" w:rsidRDefault="00981780" w:rsidP="00981780">
      <w:pPr>
        <w:pageBreakBefore/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pStyle w:val="Titolo2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DATI DELL’ALUNNO</w:t>
      </w:r>
    </w:p>
    <w:p w:rsidR="00981780" w:rsidRPr="004C2C10" w:rsidRDefault="00981780" w:rsidP="00981780">
      <w:pPr>
        <w:pStyle w:val="Titolo2"/>
        <w:rPr>
          <w:b/>
          <w:sz w:val="24"/>
          <w:szCs w:val="24"/>
        </w:rPr>
      </w:pPr>
    </w:p>
    <w:p w:rsidR="00981780" w:rsidRPr="004C2C10" w:rsidRDefault="00E969A0" w:rsidP="00981780">
      <w:pPr>
        <w:pStyle w:val="Titolo2"/>
        <w:rPr>
          <w:b/>
          <w:sz w:val="24"/>
          <w:szCs w:val="24"/>
        </w:rPr>
      </w:pPr>
      <w:r w:rsidRPr="00E969A0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54.6pt;margin-top:8.55pt;width:299.15pt;height:157.1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" strokeweight=".5pt">
            <v:textbox inset="7.45pt,3.85pt,7.45pt,3.85pt">
              <w:txbxContent>
                <w:p w:rsidR="00981780" w:rsidRPr="004C2C10" w:rsidRDefault="00981780" w:rsidP="00981780">
                  <w:pPr>
                    <w:pStyle w:val="Titolo3"/>
                    <w:rPr>
                      <w:b/>
                      <w:bCs/>
                      <w:sz w:val="24"/>
                      <w:szCs w:val="24"/>
                    </w:rPr>
                  </w:pPr>
                  <w:r w:rsidRPr="004C2C10">
                    <w:rPr>
                      <w:sz w:val="24"/>
                      <w:szCs w:val="24"/>
                    </w:rPr>
                    <w:t xml:space="preserve">Nome: </w:t>
                  </w:r>
                </w:p>
                <w:p w:rsidR="00981780" w:rsidRPr="004C2C10" w:rsidRDefault="00981780" w:rsidP="00981780">
                  <w:pPr>
                    <w:rPr>
                      <w:sz w:val="24"/>
                      <w:szCs w:val="24"/>
                    </w:rPr>
                  </w:pPr>
                </w:p>
                <w:p w:rsidR="00981780" w:rsidRPr="004C2C10" w:rsidRDefault="00981780" w:rsidP="0098178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C2C10">
                    <w:rPr>
                      <w:sz w:val="24"/>
                      <w:szCs w:val="24"/>
                    </w:rPr>
                    <w:t xml:space="preserve">Cognome: </w:t>
                  </w:r>
                </w:p>
                <w:p w:rsidR="00981780" w:rsidRPr="004C2C10" w:rsidRDefault="00981780" w:rsidP="00981780">
                  <w:pPr>
                    <w:rPr>
                      <w:sz w:val="24"/>
                      <w:szCs w:val="24"/>
                    </w:rPr>
                  </w:pPr>
                </w:p>
                <w:p w:rsidR="00610FAC" w:rsidRDefault="00981780" w:rsidP="00981780">
                  <w:pPr>
                    <w:rPr>
                      <w:sz w:val="24"/>
                      <w:szCs w:val="24"/>
                    </w:rPr>
                  </w:pPr>
                  <w:r w:rsidRPr="004C2C10">
                    <w:rPr>
                      <w:sz w:val="24"/>
                      <w:szCs w:val="24"/>
                    </w:rPr>
                    <w:t xml:space="preserve">Luogo e Data di nascita: </w:t>
                  </w:r>
                </w:p>
                <w:p w:rsidR="00610FAC" w:rsidRDefault="00610FAC" w:rsidP="00981780">
                  <w:pPr>
                    <w:rPr>
                      <w:sz w:val="24"/>
                      <w:szCs w:val="24"/>
                    </w:rPr>
                  </w:pPr>
                </w:p>
                <w:p w:rsidR="00981780" w:rsidRPr="004C2C10" w:rsidRDefault="00981780" w:rsidP="0098178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C2C10">
                    <w:rPr>
                      <w:sz w:val="24"/>
                      <w:szCs w:val="24"/>
                    </w:rPr>
                    <w:t>Indirizzo:</w:t>
                  </w:r>
                </w:p>
                <w:p w:rsidR="00981780" w:rsidRPr="004C2C10" w:rsidRDefault="00981780" w:rsidP="0098178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81780" w:rsidRPr="004C2C10" w:rsidRDefault="00981780" w:rsidP="0098178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C2C10">
                    <w:rPr>
                      <w:sz w:val="24"/>
                      <w:szCs w:val="24"/>
                    </w:rPr>
                    <w:t>tel</w:t>
                  </w:r>
                  <w:proofErr w:type="spellEnd"/>
                  <w:r w:rsidRPr="004C2C10">
                    <w:rPr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981780" w:rsidRPr="004C2C10" w:rsidRDefault="00981780" w:rsidP="00981780">
      <w:pPr>
        <w:pStyle w:val="Titolo2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Dati relativi all’alunno/a</w:t>
      </w: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Default="00981780" w:rsidP="00981780"/>
    <w:p w:rsidR="004C2C10" w:rsidRDefault="004C2C10" w:rsidP="00981780"/>
    <w:p w:rsidR="004C2C10" w:rsidRDefault="004C2C10" w:rsidP="00981780"/>
    <w:p w:rsidR="004C2C10" w:rsidRDefault="004C2C10" w:rsidP="00981780"/>
    <w:p w:rsidR="00981780" w:rsidRDefault="00981780" w:rsidP="00981780"/>
    <w:p w:rsidR="004C2C10" w:rsidRPr="004C2C10" w:rsidRDefault="00981780" w:rsidP="004C2C10">
      <w:pPr>
        <w:pStyle w:val="Titolo6"/>
        <w:spacing w:line="360" w:lineRule="auto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Diagnosi clinica o codice:</w:t>
      </w:r>
      <w:r w:rsidR="004C2C10">
        <w:rPr>
          <w:b/>
          <w:sz w:val="24"/>
          <w:szCs w:val="24"/>
        </w:rPr>
        <w:t xml:space="preserve"> </w:t>
      </w:r>
    </w:p>
    <w:p w:rsidR="00981780" w:rsidRPr="004C2C10" w:rsidRDefault="004C2C10" w:rsidP="004C2C10">
      <w:pPr>
        <w:pStyle w:val="Titolo6"/>
        <w:spacing w:line="360" w:lineRule="auto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datata al:</w:t>
      </w:r>
      <w:r>
        <w:rPr>
          <w:b/>
          <w:sz w:val="24"/>
          <w:szCs w:val="24"/>
        </w:rPr>
        <w:t xml:space="preserve"> </w:t>
      </w:r>
    </w:p>
    <w:p w:rsidR="004C2C10" w:rsidRPr="004C2C10" w:rsidRDefault="004C2C10" w:rsidP="004C2C10">
      <w:pPr>
        <w:spacing w:line="360" w:lineRule="auto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Dott.:</w:t>
      </w:r>
      <w:r>
        <w:rPr>
          <w:b/>
          <w:sz w:val="24"/>
          <w:szCs w:val="24"/>
        </w:rPr>
        <w:t xml:space="preserve"> </w:t>
      </w:r>
    </w:p>
    <w:p w:rsidR="00981780" w:rsidRDefault="00981780" w:rsidP="004C2C10">
      <w:pPr>
        <w:spacing w:line="360" w:lineRule="auto"/>
        <w:rPr>
          <w:b/>
        </w:rPr>
      </w:pPr>
    </w:p>
    <w:p w:rsidR="00981780" w:rsidRDefault="00981780" w:rsidP="004C2C10">
      <w:pPr>
        <w:spacing w:line="360" w:lineRule="auto"/>
        <w:jc w:val="both"/>
        <w:rPr>
          <w:b/>
          <w:i/>
          <w:sz w:val="24"/>
        </w:rPr>
      </w:pPr>
    </w:p>
    <w:p w:rsidR="00981780" w:rsidRDefault="00981780" w:rsidP="00981780">
      <w:pPr>
        <w:jc w:val="center"/>
        <w:rPr>
          <w:b/>
          <w:sz w:val="28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2. CONTESTO SCOLASTICO ATTUALE</w:t>
      </w:r>
    </w:p>
    <w:p w:rsidR="00981780" w:rsidRPr="004C2C10" w:rsidRDefault="00981780" w:rsidP="00981780">
      <w:pPr>
        <w:pStyle w:val="Corpodeltesto"/>
        <w:rPr>
          <w:szCs w:val="24"/>
        </w:rPr>
      </w:pPr>
      <w:r w:rsidRPr="004C2C10">
        <w:rPr>
          <w:i/>
          <w:szCs w:val="24"/>
        </w:rPr>
        <w:t>(tipologia della classe come luogo di socializzazione e apprendimento</w:t>
      </w:r>
      <w:r w:rsidRPr="004C2C10">
        <w:rPr>
          <w:szCs w:val="24"/>
        </w:rPr>
        <w:t>)</w:t>
      </w:r>
    </w:p>
    <w:p w:rsidR="00981780" w:rsidRPr="004C2C10" w:rsidRDefault="00981780" w:rsidP="00981780">
      <w:pPr>
        <w:jc w:val="center"/>
        <w:rPr>
          <w:sz w:val="24"/>
          <w:szCs w:val="24"/>
        </w:rPr>
      </w:pPr>
    </w:p>
    <w:p w:rsidR="00981780" w:rsidRPr="004C2C10" w:rsidRDefault="00981780" w:rsidP="00981780">
      <w:pPr>
        <w:pStyle w:val="Titolo9"/>
        <w:rPr>
          <w:sz w:val="24"/>
          <w:szCs w:val="24"/>
        </w:rPr>
      </w:pPr>
      <w:r w:rsidRPr="004C2C10">
        <w:rPr>
          <w:sz w:val="24"/>
          <w:szCs w:val="24"/>
        </w:rPr>
        <w:t xml:space="preserve">Classe  </w:t>
      </w:r>
      <w:r w:rsidR="002207EB">
        <w:rPr>
          <w:sz w:val="24"/>
          <w:szCs w:val="24"/>
        </w:rPr>
        <w:t xml:space="preserve">   </w:t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2207EB">
        <w:rPr>
          <w:sz w:val="24"/>
          <w:szCs w:val="24"/>
        </w:rPr>
        <w:tab/>
      </w:r>
      <w:r w:rsidR="004C2C10" w:rsidRPr="004C2C10">
        <w:rPr>
          <w:sz w:val="24"/>
          <w:szCs w:val="24"/>
        </w:rPr>
        <w:t xml:space="preserve">Numero alunni </w:t>
      </w: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p w:rsidR="00981780" w:rsidRDefault="00981780" w:rsidP="00981780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Ore di sostegno:</w:t>
      </w:r>
      <w:r w:rsidR="007734F1">
        <w:rPr>
          <w:b/>
          <w:sz w:val="24"/>
          <w:szCs w:val="24"/>
        </w:rPr>
        <w:t xml:space="preserve">  </w:t>
      </w:r>
    </w:p>
    <w:p w:rsidR="007734F1" w:rsidRPr="004C2C10" w:rsidRDefault="007734F1" w:rsidP="009817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Ore con </w:t>
      </w:r>
      <w:r w:rsidR="00610FAC">
        <w:rPr>
          <w:b/>
          <w:sz w:val="24"/>
          <w:szCs w:val="24"/>
        </w:rPr>
        <w:t>assistente alla comunicazione</w:t>
      </w:r>
      <w:r>
        <w:rPr>
          <w:b/>
          <w:sz w:val="24"/>
          <w:szCs w:val="24"/>
        </w:rPr>
        <w:t xml:space="preserve">: </w:t>
      </w: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981780" w:rsidRPr="004C2C10" w:rsidTr="00990E5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0C" w:rsidRDefault="004E420C" w:rsidP="004E420C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4C2C10" w:rsidRPr="004C2C10" w:rsidRDefault="004C2C10" w:rsidP="002207EB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81780" w:rsidRPr="004C2C10" w:rsidRDefault="00981780" w:rsidP="00981780">
      <w:pPr>
        <w:jc w:val="both"/>
        <w:rPr>
          <w:sz w:val="24"/>
          <w:szCs w:val="24"/>
        </w:rPr>
      </w:pPr>
    </w:p>
    <w:p w:rsidR="008001D2" w:rsidRDefault="008001D2" w:rsidP="00B372D0">
      <w:pPr>
        <w:rPr>
          <w:b/>
          <w:sz w:val="24"/>
          <w:szCs w:val="24"/>
        </w:rPr>
      </w:pPr>
    </w:p>
    <w:p w:rsidR="008001D2" w:rsidRPr="004C2C10" w:rsidRDefault="008001D2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3. AREE DI INTERVENTO</w:t>
      </w:r>
    </w:p>
    <w:p w:rsidR="00981780" w:rsidRPr="004C2C10" w:rsidRDefault="00981780" w:rsidP="00981780">
      <w:pPr>
        <w:pStyle w:val="Titolo8"/>
        <w:rPr>
          <w:sz w:val="24"/>
          <w:szCs w:val="24"/>
        </w:rPr>
      </w:pPr>
      <w:r w:rsidRPr="004C2C10">
        <w:rPr>
          <w:sz w:val="24"/>
          <w:szCs w:val="24"/>
        </w:rPr>
        <w:t>Obiettivi a breve e medio termine</w:t>
      </w:r>
    </w:p>
    <w:p w:rsidR="00981780" w:rsidRPr="004C2C10" w:rsidRDefault="00981780" w:rsidP="00981780">
      <w:pPr>
        <w:jc w:val="center"/>
        <w:rPr>
          <w:i/>
          <w:sz w:val="24"/>
          <w:szCs w:val="24"/>
        </w:rPr>
      </w:pPr>
      <w:r w:rsidRPr="004C2C10">
        <w:rPr>
          <w:i/>
          <w:sz w:val="24"/>
          <w:szCs w:val="24"/>
        </w:rPr>
        <w:t xml:space="preserve">(desunti dal Quadro Sintetico degli Obiettivi a lungo termine del PDF) </w:t>
      </w: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981780" w:rsidRPr="004C2C10" w:rsidTr="00990E5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01" w:rsidRDefault="00994401" w:rsidP="00990E5D">
            <w:pPr>
              <w:snapToGrid w:val="0"/>
              <w:rPr>
                <w:sz w:val="24"/>
                <w:szCs w:val="24"/>
              </w:rPr>
            </w:pPr>
          </w:p>
          <w:p w:rsidR="00981780" w:rsidRPr="004C2C10" w:rsidRDefault="00981780" w:rsidP="00990E5D">
            <w:pPr>
              <w:snapToGrid w:val="0"/>
              <w:rPr>
                <w:sz w:val="24"/>
                <w:szCs w:val="24"/>
              </w:rPr>
            </w:pPr>
            <w:r w:rsidRPr="004C2C10">
              <w:rPr>
                <w:sz w:val="24"/>
                <w:szCs w:val="24"/>
              </w:rPr>
              <w:t>Analizzata la situazione di partenza, si cercherà di lavorare sulle seguenti aree:</w:t>
            </w:r>
          </w:p>
          <w:p w:rsidR="00981780" w:rsidRPr="004C2C10" w:rsidRDefault="00981780" w:rsidP="00990E5D">
            <w:pPr>
              <w:snapToGrid w:val="0"/>
              <w:rPr>
                <w:b/>
                <w:sz w:val="24"/>
                <w:szCs w:val="24"/>
              </w:rPr>
            </w:pPr>
          </w:p>
          <w:p w:rsidR="00F64B3D" w:rsidRPr="00F64B3D" w:rsidRDefault="0020530D" w:rsidP="002207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affettivo-</w:t>
            </w:r>
            <w:r w:rsidRPr="001438A5">
              <w:rPr>
                <w:b/>
                <w:sz w:val="24"/>
                <w:szCs w:val="24"/>
              </w:rPr>
              <w:t>relazionale</w:t>
            </w:r>
            <w:r w:rsidR="001438A5" w:rsidRPr="001438A5">
              <w:rPr>
                <w:sz w:val="24"/>
                <w:szCs w:val="24"/>
              </w:rPr>
              <w:t xml:space="preserve"> </w:t>
            </w:r>
            <w:r w:rsidR="00F64B3D">
              <w:rPr>
                <w:sz w:val="24"/>
                <w:szCs w:val="24"/>
              </w:rPr>
              <w:t xml:space="preserve"> </w:t>
            </w:r>
          </w:p>
          <w:p w:rsidR="00994401" w:rsidRDefault="00994401" w:rsidP="00F64B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64B3D" w:rsidRPr="001438A5" w:rsidRDefault="0020530D" w:rsidP="002207E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Area neuro-psicologica</w:t>
            </w:r>
            <w:r w:rsidR="00F21A6F">
              <w:rPr>
                <w:b/>
                <w:sz w:val="24"/>
                <w:szCs w:val="24"/>
              </w:rPr>
              <w:t xml:space="preserve"> </w:t>
            </w:r>
          </w:p>
          <w:p w:rsidR="00FB6CB7" w:rsidRDefault="00F21A6F" w:rsidP="00FB6C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38A5">
              <w:rPr>
                <w:sz w:val="24"/>
                <w:szCs w:val="24"/>
              </w:rPr>
              <w:t xml:space="preserve"> </w:t>
            </w:r>
          </w:p>
          <w:p w:rsidR="00981780" w:rsidRPr="00FB6CB7" w:rsidRDefault="00981780" w:rsidP="00FB6CB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2C10">
              <w:rPr>
                <w:b/>
                <w:sz w:val="24"/>
                <w:szCs w:val="24"/>
              </w:rPr>
              <w:t>Area cognitiva</w:t>
            </w:r>
          </w:p>
          <w:p w:rsidR="00F64B3D" w:rsidRDefault="00F64B3D" w:rsidP="008001D2">
            <w:pPr>
              <w:rPr>
                <w:b/>
                <w:sz w:val="24"/>
                <w:szCs w:val="24"/>
              </w:rPr>
            </w:pPr>
          </w:p>
          <w:p w:rsidR="00FB6CB7" w:rsidRDefault="00981780" w:rsidP="00F64B3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C10">
              <w:rPr>
                <w:b/>
                <w:sz w:val="24"/>
                <w:szCs w:val="24"/>
              </w:rPr>
              <w:t>Area delle autonomie</w:t>
            </w:r>
          </w:p>
          <w:p w:rsidR="00981780" w:rsidRPr="004C2C10" w:rsidRDefault="00981780" w:rsidP="002207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1780" w:rsidRPr="004C2C10" w:rsidRDefault="00981780" w:rsidP="00981780">
      <w:pPr>
        <w:jc w:val="center"/>
        <w:rPr>
          <w:sz w:val="24"/>
          <w:szCs w:val="24"/>
        </w:rPr>
      </w:pPr>
    </w:p>
    <w:p w:rsidR="00854DCA" w:rsidRDefault="00854DCA" w:rsidP="00981780">
      <w:pPr>
        <w:jc w:val="center"/>
        <w:rPr>
          <w:sz w:val="24"/>
          <w:szCs w:val="24"/>
        </w:rPr>
      </w:pPr>
    </w:p>
    <w:p w:rsidR="00003E94" w:rsidRDefault="00003E94" w:rsidP="00981780">
      <w:pPr>
        <w:jc w:val="center"/>
        <w:rPr>
          <w:sz w:val="24"/>
          <w:szCs w:val="24"/>
        </w:rPr>
      </w:pPr>
    </w:p>
    <w:p w:rsidR="00003E94" w:rsidRDefault="00003E94" w:rsidP="00981780">
      <w:pPr>
        <w:jc w:val="center"/>
        <w:rPr>
          <w:sz w:val="24"/>
          <w:szCs w:val="24"/>
        </w:rPr>
      </w:pPr>
    </w:p>
    <w:p w:rsidR="00003E94" w:rsidRDefault="00003E94" w:rsidP="00981780">
      <w:pPr>
        <w:jc w:val="center"/>
        <w:rPr>
          <w:sz w:val="24"/>
          <w:szCs w:val="24"/>
        </w:rPr>
      </w:pPr>
    </w:p>
    <w:p w:rsidR="00003E94" w:rsidRDefault="00003E94" w:rsidP="00981780">
      <w:pPr>
        <w:jc w:val="center"/>
        <w:rPr>
          <w:sz w:val="24"/>
          <w:szCs w:val="24"/>
        </w:rPr>
      </w:pPr>
    </w:p>
    <w:p w:rsidR="00003E94" w:rsidRPr="004C2C10" w:rsidRDefault="00003E94" w:rsidP="00981780">
      <w:pPr>
        <w:jc w:val="center"/>
        <w:rPr>
          <w:sz w:val="24"/>
          <w:szCs w:val="24"/>
        </w:rPr>
      </w:pPr>
    </w:p>
    <w:p w:rsidR="00981780" w:rsidRPr="004C2C10" w:rsidRDefault="00981780" w:rsidP="00981780">
      <w:pPr>
        <w:jc w:val="center"/>
        <w:rPr>
          <w:sz w:val="24"/>
          <w:szCs w:val="24"/>
        </w:rPr>
      </w:pPr>
    </w:p>
    <w:p w:rsidR="00981780" w:rsidRPr="004C2C10" w:rsidRDefault="00981780" w:rsidP="00981780">
      <w:pPr>
        <w:pStyle w:val="Titolo8"/>
        <w:rPr>
          <w:sz w:val="24"/>
          <w:szCs w:val="24"/>
        </w:rPr>
      </w:pPr>
      <w:r w:rsidRPr="004C2C10">
        <w:rPr>
          <w:sz w:val="24"/>
          <w:szCs w:val="24"/>
        </w:rPr>
        <w:t>Area degli Apprendimenti</w:t>
      </w:r>
    </w:p>
    <w:p w:rsidR="00981780" w:rsidRPr="004C2C10" w:rsidRDefault="00981780" w:rsidP="00981780">
      <w:pPr>
        <w:pStyle w:val="Corpodeltesto"/>
        <w:rPr>
          <w:i/>
          <w:szCs w:val="24"/>
        </w:rPr>
      </w:pPr>
      <w:r w:rsidRPr="004C2C10">
        <w:rPr>
          <w:i/>
          <w:szCs w:val="24"/>
        </w:rPr>
        <w:t>(Programmazione Disciplinare Individualizzata divisa per Ambiti o Discipline)</w:t>
      </w:r>
    </w:p>
    <w:p w:rsidR="00981780" w:rsidRPr="004C2C10" w:rsidRDefault="00981780" w:rsidP="00981780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981780" w:rsidRPr="004C2C10" w:rsidTr="00990E5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DB" w:rsidRDefault="007125DB" w:rsidP="0020530D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981780" w:rsidRPr="007125DB" w:rsidRDefault="00486963" w:rsidP="007125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963">
              <w:rPr>
                <w:sz w:val="24"/>
                <w:szCs w:val="24"/>
              </w:rPr>
              <w:t xml:space="preserve">  </w:t>
            </w:r>
          </w:p>
        </w:tc>
      </w:tr>
    </w:tbl>
    <w:p w:rsidR="00981780" w:rsidRPr="004C2C10" w:rsidRDefault="00981780" w:rsidP="00981780">
      <w:pPr>
        <w:jc w:val="center"/>
        <w:rPr>
          <w:sz w:val="24"/>
          <w:szCs w:val="24"/>
        </w:rPr>
      </w:pP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p w:rsidR="00981780" w:rsidRPr="004C2C10" w:rsidRDefault="00981780" w:rsidP="00981780">
      <w:pPr>
        <w:jc w:val="both"/>
        <w:rPr>
          <w:b/>
          <w:i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4. MODALITA’ DI INTERVENTO</w:t>
      </w:r>
    </w:p>
    <w:p w:rsidR="00981780" w:rsidRPr="004C2C10" w:rsidRDefault="00981780" w:rsidP="00981780">
      <w:pPr>
        <w:pStyle w:val="Corpodeltesto"/>
        <w:rPr>
          <w:i/>
          <w:szCs w:val="24"/>
        </w:rPr>
      </w:pPr>
      <w:r w:rsidRPr="004C2C10">
        <w:rPr>
          <w:i/>
          <w:szCs w:val="24"/>
        </w:rPr>
        <w:t>(tempi, luoghi, attività, strategie, metodologie, sussidi, materiali, ….)</w:t>
      </w:r>
    </w:p>
    <w:p w:rsidR="00981780" w:rsidRPr="004C2C10" w:rsidRDefault="00981780" w:rsidP="00981780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981780" w:rsidRPr="004C2C10" w:rsidTr="00990E5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80" w:rsidRPr="004C2C10" w:rsidRDefault="00981780" w:rsidP="002207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81780" w:rsidRPr="004C2C10" w:rsidRDefault="00981780" w:rsidP="00981780">
      <w:pPr>
        <w:jc w:val="both"/>
        <w:rPr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</w:p>
    <w:p w:rsidR="00981780" w:rsidRPr="004C2C10" w:rsidRDefault="00981780" w:rsidP="00981780">
      <w:pPr>
        <w:jc w:val="center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5. MODALITA’ DI VERIFICA e DI VALUTAZIONE</w:t>
      </w: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981780" w:rsidRPr="004C2C10" w:rsidTr="00990E5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80" w:rsidRPr="004C2C10" w:rsidRDefault="00981780" w:rsidP="008001D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p w:rsidR="00877D74" w:rsidRDefault="00877D74" w:rsidP="00981780">
      <w:pPr>
        <w:jc w:val="both"/>
        <w:rPr>
          <w:b/>
          <w:sz w:val="24"/>
          <w:szCs w:val="24"/>
        </w:rPr>
      </w:pPr>
    </w:p>
    <w:p w:rsidR="00981780" w:rsidRPr="004C2C10" w:rsidRDefault="008001D2" w:rsidP="009817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</w:p>
    <w:p w:rsidR="00610FAC" w:rsidRDefault="00610FAC" w:rsidP="00981780">
      <w:pPr>
        <w:jc w:val="both"/>
        <w:rPr>
          <w:b/>
          <w:sz w:val="24"/>
          <w:szCs w:val="24"/>
        </w:rPr>
      </w:pPr>
    </w:p>
    <w:p w:rsidR="00994401" w:rsidRDefault="00981780" w:rsidP="00981780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>Firma dei docenti di sostegno</w:t>
      </w:r>
    </w:p>
    <w:p w:rsidR="00994401" w:rsidRDefault="00994401" w:rsidP="00981780">
      <w:pPr>
        <w:jc w:val="both"/>
        <w:rPr>
          <w:b/>
          <w:sz w:val="24"/>
          <w:szCs w:val="24"/>
        </w:rPr>
      </w:pPr>
    </w:p>
    <w:p w:rsidR="00994401" w:rsidRDefault="00994401" w:rsidP="009817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</w:p>
    <w:p w:rsidR="00994401" w:rsidRDefault="00994401" w:rsidP="00981780">
      <w:pPr>
        <w:jc w:val="both"/>
        <w:rPr>
          <w:b/>
          <w:sz w:val="24"/>
          <w:szCs w:val="24"/>
        </w:rPr>
      </w:pP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 xml:space="preserve">Firma dei doc. curricolari </w:t>
      </w:r>
      <w:r w:rsidR="00994401">
        <w:rPr>
          <w:b/>
          <w:sz w:val="24"/>
          <w:szCs w:val="24"/>
        </w:rPr>
        <w:t>o del coordinatore di classe</w:t>
      </w:r>
    </w:p>
    <w:p w:rsidR="00571592" w:rsidRDefault="00571592" w:rsidP="00571592">
      <w:pPr>
        <w:jc w:val="both"/>
        <w:rPr>
          <w:b/>
          <w:sz w:val="24"/>
          <w:szCs w:val="24"/>
        </w:rPr>
      </w:pPr>
    </w:p>
    <w:p w:rsidR="00571592" w:rsidRDefault="00571592" w:rsidP="00571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</w:t>
      </w:r>
      <w:r w:rsidRPr="004C2C1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</w:t>
      </w:r>
      <w:r w:rsidRPr="004C2C10">
        <w:rPr>
          <w:b/>
          <w:sz w:val="24"/>
          <w:szCs w:val="24"/>
        </w:rPr>
        <w:t xml:space="preserve"> </w:t>
      </w:r>
    </w:p>
    <w:p w:rsidR="00994401" w:rsidRDefault="00994401" w:rsidP="00981780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lastRenderedPageBreak/>
        <w:t>Unità Multidisciplinare  A.O.</w:t>
      </w:r>
    </w:p>
    <w:p w:rsidR="00571592" w:rsidRDefault="00571592" w:rsidP="00981780">
      <w:pPr>
        <w:jc w:val="both"/>
        <w:rPr>
          <w:b/>
          <w:sz w:val="24"/>
          <w:szCs w:val="24"/>
        </w:rPr>
      </w:pPr>
    </w:p>
    <w:p w:rsidR="00854DCA" w:rsidRPr="00854DCA" w:rsidRDefault="00571592" w:rsidP="00854D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Pr="004C2C1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</w:t>
      </w:r>
      <w:r w:rsidR="00854DCA" w:rsidRPr="00854DCA">
        <w:rPr>
          <w:b/>
          <w:sz w:val="24"/>
          <w:szCs w:val="24"/>
        </w:rPr>
        <w:t xml:space="preserve">   </w:t>
      </w:r>
    </w:p>
    <w:p w:rsidR="00571592" w:rsidRDefault="00571592" w:rsidP="00571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4C2C10">
        <w:rPr>
          <w:b/>
          <w:sz w:val="24"/>
          <w:szCs w:val="24"/>
        </w:rPr>
        <w:t xml:space="preserve"> </w:t>
      </w:r>
    </w:p>
    <w:p w:rsidR="00994401" w:rsidRDefault="00994401" w:rsidP="00981780">
      <w:pPr>
        <w:jc w:val="both"/>
        <w:rPr>
          <w:b/>
          <w:sz w:val="24"/>
          <w:szCs w:val="24"/>
        </w:rPr>
      </w:pPr>
    </w:p>
    <w:p w:rsidR="00571592" w:rsidRDefault="00003E94" w:rsidP="00981780">
      <w:pPr>
        <w:jc w:val="both"/>
        <w:rPr>
          <w:b/>
          <w:sz w:val="24"/>
          <w:szCs w:val="24"/>
        </w:rPr>
      </w:pPr>
      <w:r w:rsidRPr="00003E94">
        <w:rPr>
          <w:sz w:val="24"/>
          <w:szCs w:val="24"/>
        </w:rPr>
        <w:t>Per presa visione</w:t>
      </w:r>
      <w:r>
        <w:rPr>
          <w:b/>
          <w:sz w:val="24"/>
          <w:szCs w:val="24"/>
        </w:rPr>
        <w:t xml:space="preserve"> </w:t>
      </w:r>
      <w:r w:rsidR="00981780" w:rsidRPr="004C2C10">
        <w:rPr>
          <w:b/>
          <w:sz w:val="24"/>
          <w:szCs w:val="24"/>
        </w:rPr>
        <w:t xml:space="preserve">Firma del genitore </w:t>
      </w:r>
      <w:r w:rsidR="00854DCA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Firma del Dirigente Scolastico</w:t>
      </w:r>
      <w:r w:rsidR="00854DC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</w:t>
      </w:r>
    </w:p>
    <w:p w:rsidR="00003E94" w:rsidRDefault="00003E94" w:rsidP="00981780">
      <w:pPr>
        <w:jc w:val="both"/>
        <w:rPr>
          <w:b/>
          <w:sz w:val="24"/>
          <w:szCs w:val="24"/>
        </w:rPr>
      </w:pPr>
    </w:p>
    <w:p w:rsidR="00571592" w:rsidRDefault="00571592" w:rsidP="005715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Pr="004C2C1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 w:rsidR="00854DC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="00854DCA">
        <w:rPr>
          <w:b/>
          <w:sz w:val="24"/>
          <w:szCs w:val="24"/>
        </w:rPr>
        <w:t>--------------------------------------</w:t>
      </w:r>
      <w:r>
        <w:rPr>
          <w:b/>
          <w:sz w:val="24"/>
          <w:szCs w:val="24"/>
        </w:rPr>
        <w:t xml:space="preserve">               </w:t>
      </w:r>
      <w:r w:rsidRPr="004C2C10">
        <w:rPr>
          <w:b/>
          <w:sz w:val="24"/>
          <w:szCs w:val="24"/>
        </w:rPr>
        <w:t xml:space="preserve"> </w:t>
      </w:r>
    </w:p>
    <w:p w:rsidR="00981780" w:rsidRPr="004C2C10" w:rsidRDefault="00981780" w:rsidP="00981780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 xml:space="preserve">                       </w:t>
      </w:r>
      <w:r w:rsidR="00994401">
        <w:rPr>
          <w:b/>
          <w:sz w:val="24"/>
          <w:szCs w:val="24"/>
        </w:rPr>
        <w:t xml:space="preserve">                                                     </w:t>
      </w:r>
      <w:r w:rsidRPr="004C2C10">
        <w:rPr>
          <w:b/>
          <w:sz w:val="24"/>
          <w:szCs w:val="24"/>
        </w:rPr>
        <w:t xml:space="preserve"> </w:t>
      </w:r>
    </w:p>
    <w:p w:rsidR="00571592" w:rsidRDefault="00571592" w:rsidP="00981780">
      <w:pPr>
        <w:pStyle w:val="Titolo6"/>
        <w:rPr>
          <w:sz w:val="24"/>
          <w:szCs w:val="24"/>
        </w:rPr>
      </w:pPr>
    </w:p>
    <w:p w:rsidR="00571592" w:rsidRDefault="00571592" w:rsidP="00571592">
      <w:pPr>
        <w:jc w:val="both"/>
        <w:rPr>
          <w:b/>
          <w:sz w:val="24"/>
          <w:szCs w:val="24"/>
        </w:rPr>
      </w:pPr>
      <w:r w:rsidRPr="004C2C1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       </w:t>
      </w:r>
      <w:r w:rsidRPr="004C2C10">
        <w:rPr>
          <w:b/>
          <w:sz w:val="24"/>
          <w:szCs w:val="24"/>
        </w:rPr>
        <w:t xml:space="preserve"> </w:t>
      </w:r>
    </w:p>
    <w:p w:rsidR="00571592" w:rsidRPr="00571592" w:rsidRDefault="00571592" w:rsidP="00571592"/>
    <w:p w:rsidR="009605E8" w:rsidRPr="00994401" w:rsidRDefault="009605E8" w:rsidP="00571592">
      <w:pPr>
        <w:pStyle w:val="Titolo6"/>
        <w:spacing w:line="360" w:lineRule="auto"/>
        <w:ind w:left="1151" w:hanging="1151"/>
        <w:rPr>
          <w:b/>
          <w:sz w:val="24"/>
          <w:szCs w:val="24"/>
        </w:rPr>
      </w:pPr>
    </w:p>
    <w:sectPr w:rsidR="009605E8" w:rsidRPr="00994401" w:rsidSect="00E96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9F385B"/>
    <w:multiLevelType w:val="hybridMultilevel"/>
    <w:tmpl w:val="C07E2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244B8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1780"/>
    <w:rsid w:val="00001C15"/>
    <w:rsid w:val="00003E94"/>
    <w:rsid w:val="000303C0"/>
    <w:rsid w:val="00046F47"/>
    <w:rsid w:val="001438A5"/>
    <w:rsid w:val="001F3610"/>
    <w:rsid w:val="0020530D"/>
    <w:rsid w:val="002207EB"/>
    <w:rsid w:val="00246C12"/>
    <w:rsid w:val="002E757E"/>
    <w:rsid w:val="003A6B12"/>
    <w:rsid w:val="003B6BA9"/>
    <w:rsid w:val="003D754B"/>
    <w:rsid w:val="00486963"/>
    <w:rsid w:val="004B4AAA"/>
    <w:rsid w:val="004B5BB4"/>
    <w:rsid w:val="004C2C10"/>
    <w:rsid w:val="004E1D09"/>
    <w:rsid w:val="004E420C"/>
    <w:rsid w:val="00571592"/>
    <w:rsid w:val="00604C76"/>
    <w:rsid w:val="00610FAC"/>
    <w:rsid w:val="0064710C"/>
    <w:rsid w:val="007125DB"/>
    <w:rsid w:val="007303BA"/>
    <w:rsid w:val="007734F1"/>
    <w:rsid w:val="008001D2"/>
    <w:rsid w:val="00854DCA"/>
    <w:rsid w:val="008734E1"/>
    <w:rsid w:val="00877D74"/>
    <w:rsid w:val="00884023"/>
    <w:rsid w:val="008B2246"/>
    <w:rsid w:val="008E1921"/>
    <w:rsid w:val="00916663"/>
    <w:rsid w:val="00925C3D"/>
    <w:rsid w:val="00941C5B"/>
    <w:rsid w:val="00947CCC"/>
    <w:rsid w:val="009605E8"/>
    <w:rsid w:val="00981780"/>
    <w:rsid w:val="00994401"/>
    <w:rsid w:val="009D0629"/>
    <w:rsid w:val="009E2DA7"/>
    <w:rsid w:val="00A22358"/>
    <w:rsid w:val="00A74E3A"/>
    <w:rsid w:val="00AE5D76"/>
    <w:rsid w:val="00AF580D"/>
    <w:rsid w:val="00B243F2"/>
    <w:rsid w:val="00B300A4"/>
    <w:rsid w:val="00B34738"/>
    <w:rsid w:val="00B372D0"/>
    <w:rsid w:val="00B414E0"/>
    <w:rsid w:val="00CB4D29"/>
    <w:rsid w:val="00CC122F"/>
    <w:rsid w:val="00D9240D"/>
    <w:rsid w:val="00DB5336"/>
    <w:rsid w:val="00E54A40"/>
    <w:rsid w:val="00E969A0"/>
    <w:rsid w:val="00EE4C28"/>
    <w:rsid w:val="00F21A6F"/>
    <w:rsid w:val="00F64B3D"/>
    <w:rsid w:val="00F8786E"/>
    <w:rsid w:val="00F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1780"/>
    <w:pPr>
      <w:keepNext/>
      <w:tabs>
        <w:tab w:val="num" w:pos="576"/>
      </w:tabs>
      <w:ind w:left="576" w:hanging="576"/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81780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81780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81780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81780"/>
    <w:pPr>
      <w:keepNext/>
      <w:tabs>
        <w:tab w:val="num" w:pos="1584"/>
      </w:tabs>
      <w:ind w:left="1584" w:hanging="1584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17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7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17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81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81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981780"/>
    <w:pPr>
      <w:jc w:val="center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81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05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1780"/>
    <w:pPr>
      <w:keepNext/>
      <w:tabs>
        <w:tab w:val="num" w:pos="576"/>
      </w:tabs>
      <w:ind w:left="576" w:hanging="576"/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81780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81780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81780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81780"/>
    <w:pPr>
      <w:keepNext/>
      <w:tabs>
        <w:tab w:val="num" w:pos="1584"/>
      </w:tabs>
      <w:ind w:left="1584" w:hanging="1584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17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17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17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81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81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981780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17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0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user</cp:lastModifiedBy>
  <cp:revision>2</cp:revision>
  <dcterms:created xsi:type="dcterms:W3CDTF">2017-11-02T11:44:00Z</dcterms:created>
  <dcterms:modified xsi:type="dcterms:W3CDTF">2017-11-02T11:44:00Z</dcterms:modified>
</cp:coreProperties>
</file>